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D2C" w:rsidRDefault="00D27D2C" w:rsidP="00D27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D2C" w:rsidRDefault="00D27D2C" w:rsidP="00D27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C94" w:rsidRDefault="00141C94" w:rsidP="00141C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>TROFÉU DESTAQUE UVB-2024</w:t>
      </w:r>
    </w:p>
    <w:p w:rsidR="00141C94" w:rsidRDefault="00141C94" w:rsidP="00141C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</w:pPr>
      <w:bookmarkStart w:id="0" w:name="_GoBack"/>
      <w:bookmarkEnd w:id="0"/>
    </w:p>
    <w:p w:rsidR="00141C94" w:rsidRDefault="00141C94" w:rsidP="00141C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</w:pPr>
    </w:p>
    <w:p w:rsidR="00141C94" w:rsidRPr="00141C94" w:rsidRDefault="00141C94" w:rsidP="00141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NUMERO DA INSCRIÇÃO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XXIII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MARCHA DOS GESTORES E LEGISLATIVOS MUNICIPAIS:</w:t>
      </w:r>
    </w:p>
    <w:p w:rsidR="00141C94" w:rsidRDefault="00141C94" w:rsidP="00141C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</w:pPr>
    </w:p>
    <w:p w:rsidR="00141C94" w:rsidRDefault="00141C94" w:rsidP="00141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AUTOR</w:t>
      </w:r>
      <w:r w:rsidRPr="00141C9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 (</w:t>
      </w:r>
      <w:r w:rsidRPr="00141C9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TELEFONE E E-MAIL)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</w:t>
      </w:r>
    </w:p>
    <w:p w:rsidR="00141C94" w:rsidRDefault="00141C94" w:rsidP="00141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141C94" w:rsidRPr="00141C94" w:rsidRDefault="00141C94" w:rsidP="00141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1C9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CÂMARA MUNICIPAL:</w:t>
      </w:r>
    </w:p>
    <w:p w:rsidR="00141C94" w:rsidRDefault="00141C94" w:rsidP="00141C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</w:pPr>
    </w:p>
    <w:p w:rsidR="00141C94" w:rsidRPr="00141C94" w:rsidRDefault="00141C94" w:rsidP="00141C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</w:pPr>
    </w:p>
    <w:p w:rsidR="00141C94" w:rsidRDefault="00141C94" w:rsidP="00141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1C9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PROJETO:</w:t>
      </w:r>
    </w:p>
    <w:p w:rsidR="00141C94" w:rsidRPr="00141C94" w:rsidRDefault="00141C94" w:rsidP="00141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141C94" w:rsidRDefault="00141C94" w:rsidP="00141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1C9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BREVE DESCRIÇÂO DO PROJETO:</w:t>
      </w:r>
    </w:p>
    <w:p w:rsidR="00141C94" w:rsidRPr="00141C94" w:rsidRDefault="00141C94" w:rsidP="00141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141C94" w:rsidRDefault="00141C94" w:rsidP="00141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141C94" w:rsidRDefault="00141C94" w:rsidP="00141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141C94" w:rsidRPr="00141C94" w:rsidRDefault="00141C94" w:rsidP="00141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AUTOR</w:t>
      </w:r>
      <w:r w:rsidRPr="00141C9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</w:t>
      </w:r>
    </w:p>
    <w:p w:rsidR="00141C94" w:rsidRDefault="00141C94" w:rsidP="00141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141C94" w:rsidRPr="00141C94" w:rsidRDefault="00141C94" w:rsidP="00141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1C9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DATA / HORA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ENVIADO:</w:t>
      </w:r>
    </w:p>
    <w:p w:rsidR="008839E6" w:rsidRPr="009714F3" w:rsidRDefault="008839E6" w:rsidP="009714F3">
      <w:pPr>
        <w:pStyle w:val="Corpodetexto"/>
        <w:ind w:firstLine="708"/>
        <w:rPr>
          <w:rFonts w:eastAsia="Arial Unicode MS" w:cstheme="minorHAnsi"/>
          <w:b/>
          <w:bCs/>
          <w:szCs w:val="24"/>
        </w:rPr>
      </w:pPr>
    </w:p>
    <w:sectPr w:rsidR="008839E6" w:rsidRPr="009714F3" w:rsidSect="0044120D">
      <w:headerReference w:type="default" r:id="rId7"/>
      <w:footerReference w:type="default" r:id="rId8"/>
      <w:pgSz w:w="11907" w:h="16840" w:code="9"/>
      <w:pgMar w:top="1134" w:right="1418" w:bottom="1134" w:left="1134" w:header="624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6C3" w:rsidRDefault="00A676C3">
      <w:r>
        <w:separator/>
      </w:r>
    </w:p>
  </w:endnote>
  <w:endnote w:type="continuationSeparator" w:id="0">
    <w:p w:rsidR="00A676C3" w:rsidRDefault="00A6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22C" w:rsidRDefault="000C022C" w:rsidP="00D80B03">
    <w:pPr>
      <w:pStyle w:val="Rodap"/>
    </w:pPr>
  </w:p>
  <w:p w:rsidR="000C022C" w:rsidRDefault="000C022C" w:rsidP="00401E42">
    <w:pPr>
      <w:pStyle w:val="Rodap"/>
      <w:jc w:val="center"/>
      <w:rPr>
        <w:b/>
        <w:sz w:val="16"/>
      </w:rPr>
    </w:pPr>
    <w:r>
      <w:rPr>
        <w:b/>
        <w:sz w:val="16"/>
      </w:rPr>
      <w:t>UVB - União dos Vereadores do Brasil</w:t>
    </w:r>
  </w:p>
  <w:p w:rsidR="000C022C" w:rsidRDefault="000C022C" w:rsidP="00D80B03">
    <w:pPr>
      <w:pStyle w:val="Rodap"/>
      <w:jc w:val="center"/>
      <w:rPr>
        <w:sz w:val="16"/>
      </w:rPr>
    </w:pPr>
    <w:r w:rsidRPr="00D80B03">
      <w:rPr>
        <w:sz w:val="16"/>
      </w:rPr>
      <w:t xml:space="preserve">Sede - SRTVS, </w:t>
    </w:r>
    <w:proofErr w:type="spellStart"/>
    <w:r w:rsidRPr="00D80B03">
      <w:rPr>
        <w:sz w:val="16"/>
      </w:rPr>
      <w:t>Qd</w:t>
    </w:r>
    <w:proofErr w:type="spellEnd"/>
    <w:r w:rsidRPr="00D80B03">
      <w:rPr>
        <w:sz w:val="16"/>
      </w:rPr>
      <w:t>. 701 - Bloco II - salas 502/504 - Brasília/DF CEP 70340-906</w:t>
    </w:r>
  </w:p>
  <w:p w:rsidR="000C022C" w:rsidRPr="00D80B03" w:rsidRDefault="000C022C" w:rsidP="00D80B03">
    <w:pPr>
      <w:pStyle w:val="Rodap"/>
      <w:jc w:val="center"/>
      <w:rPr>
        <w:sz w:val="16"/>
        <w:szCs w:val="16"/>
      </w:rPr>
    </w:pPr>
    <w:r w:rsidRPr="00D80B03">
      <w:rPr>
        <w:sz w:val="16"/>
        <w:szCs w:val="16"/>
      </w:rPr>
      <w:t xml:space="preserve">Suporte / </w:t>
    </w:r>
    <w:proofErr w:type="spellStart"/>
    <w:r w:rsidRPr="00D80B03">
      <w:rPr>
        <w:sz w:val="16"/>
        <w:szCs w:val="16"/>
      </w:rPr>
      <w:t>whats</w:t>
    </w:r>
    <w:proofErr w:type="spellEnd"/>
    <w:r w:rsidRPr="00D80B03">
      <w:rPr>
        <w:sz w:val="16"/>
        <w:szCs w:val="16"/>
      </w:rPr>
      <w:t>: (51)9954-0574</w:t>
    </w:r>
  </w:p>
  <w:p w:rsidR="000C022C" w:rsidRDefault="000C022C" w:rsidP="00D80B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6C3" w:rsidRDefault="00A676C3">
      <w:r>
        <w:separator/>
      </w:r>
    </w:p>
  </w:footnote>
  <w:footnote w:type="continuationSeparator" w:id="0">
    <w:p w:rsidR="00A676C3" w:rsidRDefault="00A67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22C" w:rsidRPr="00312202" w:rsidRDefault="000C022C" w:rsidP="00312202">
    <w:pPr>
      <w:pStyle w:val="Cabealho"/>
      <w:jc w:val="right"/>
    </w:pPr>
    <w:r>
      <w:rPr>
        <w:noProof/>
      </w:rPr>
      <w:drawing>
        <wp:inline distT="0" distB="0" distL="0" distR="0">
          <wp:extent cx="1956435" cy="755015"/>
          <wp:effectExtent l="19050" t="0" r="5715" b="0"/>
          <wp:docPr id="3" name="Imagem 3" descr="C:\Users\Deco\Downloads\LOGO-UVB-NOVO-PNG_azul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co\Downloads\LOGO-UVB-NOVO-PNG_azul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755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/>
        <w:i w:val="0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6D42367"/>
    <w:multiLevelType w:val="multilevel"/>
    <w:tmpl w:val="D82212F8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82"/>
        </w:tabs>
        <w:ind w:left="158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4"/>
        </w:tabs>
        <w:ind w:left="217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8"/>
        </w:tabs>
        <w:ind w:left="36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5"/>
        </w:tabs>
        <w:ind w:left="45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82"/>
        </w:tabs>
        <w:ind w:left="5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89"/>
        </w:tabs>
        <w:ind w:left="598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96"/>
        </w:tabs>
        <w:ind w:left="6896" w:hanging="2520"/>
      </w:pPr>
      <w:rPr>
        <w:rFonts w:hint="default"/>
      </w:rPr>
    </w:lvl>
  </w:abstractNum>
  <w:abstractNum w:abstractNumId="6" w15:restartNumberingAfterBreak="0">
    <w:nsid w:val="075322F3"/>
    <w:multiLevelType w:val="multilevel"/>
    <w:tmpl w:val="FBA8EDA4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90"/>
        </w:tabs>
        <w:ind w:left="489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7" w15:restartNumberingAfterBreak="0">
    <w:nsid w:val="0B6C576F"/>
    <w:multiLevelType w:val="multilevel"/>
    <w:tmpl w:val="8E746E1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1B4E7E"/>
    <w:multiLevelType w:val="multilevel"/>
    <w:tmpl w:val="EFC6485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8"/>
        </w:tabs>
        <w:ind w:left="2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24"/>
        </w:tabs>
        <w:ind w:left="462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9" w15:restartNumberingAfterBreak="0">
    <w:nsid w:val="170A1A79"/>
    <w:multiLevelType w:val="multilevel"/>
    <w:tmpl w:val="A14E973C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90"/>
        </w:tabs>
        <w:ind w:left="489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0" w15:restartNumberingAfterBreak="0">
    <w:nsid w:val="1C9F4292"/>
    <w:multiLevelType w:val="hybridMultilevel"/>
    <w:tmpl w:val="CBB43C56"/>
    <w:lvl w:ilvl="0" w:tplc="92205EC2">
      <w:numFmt w:val="bullet"/>
      <w:lvlText w:val=""/>
      <w:lvlJc w:val="left"/>
      <w:pPr>
        <w:ind w:left="750" w:hanging="39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CB8"/>
    <w:multiLevelType w:val="multilevel"/>
    <w:tmpl w:val="A070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940448"/>
    <w:multiLevelType w:val="hybridMultilevel"/>
    <w:tmpl w:val="FBD81E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E4AB6"/>
    <w:multiLevelType w:val="multilevel"/>
    <w:tmpl w:val="DB4A307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8"/>
        </w:tabs>
        <w:ind w:left="2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24"/>
        </w:tabs>
        <w:ind w:left="462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14" w15:restartNumberingAfterBreak="0">
    <w:nsid w:val="3D2626CD"/>
    <w:multiLevelType w:val="hybridMultilevel"/>
    <w:tmpl w:val="70B8C8A4"/>
    <w:lvl w:ilvl="0" w:tplc="0416000D">
      <w:start w:val="1"/>
      <w:numFmt w:val="bullet"/>
      <w:lvlText w:val=""/>
      <w:lvlJc w:val="left"/>
      <w:pPr>
        <w:ind w:left="1099" w:hanging="39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4B110C"/>
    <w:multiLevelType w:val="hybridMultilevel"/>
    <w:tmpl w:val="51C69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93224"/>
    <w:multiLevelType w:val="multilevel"/>
    <w:tmpl w:val="739EF96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8"/>
        </w:tabs>
        <w:ind w:left="2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24"/>
        </w:tabs>
        <w:ind w:left="462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17" w15:restartNumberingAfterBreak="0">
    <w:nsid w:val="438454C7"/>
    <w:multiLevelType w:val="hybridMultilevel"/>
    <w:tmpl w:val="4872C6BC"/>
    <w:lvl w:ilvl="0" w:tplc="1AA81F9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523E5"/>
    <w:multiLevelType w:val="hybridMultilevel"/>
    <w:tmpl w:val="9A44C4C2"/>
    <w:lvl w:ilvl="0" w:tplc="92205EC2">
      <w:numFmt w:val="bullet"/>
      <w:lvlText w:val=""/>
      <w:lvlJc w:val="left"/>
      <w:pPr>
        <w:ind w:left="1110" w:hanging="39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B94466"/>
    <w:multiLevelType w:val="hybridMultilevel"/>
    <w:tmpl w:val="D55E12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425BB"/>
    <w:multiLevelType w:val="multilevel"/>
    <w:tmpl w:val="548297F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-3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21" w15:restartNumberingAfterBreak="0">
    <w:nsid w:val="70276629"/>
    <w:multiLevelType w:val="multilevel"/>
    <w:tmpl w:val="00E4676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5"/>
        </w:tabs>
        <w:ind w:left="478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6"/>
  </w:num>
  <w:num w:numId="4">
    <w:abstractNumId w:val="9"/>
  </w:num>
  <w:num w:numId="5">
    <w:abstractNumId w:val="13"/>
  </w:num>
  <w:num w:numId="6">
    <w:abstractNumId w:val="8"/>
  </w:num>
  <w:num w:numId="7">
    <w:abstractNumId w:val="16"/>
  </w:num>
  <w:num w:numId="8">
    <w:abstractNumId w:val="7"/>
  </w:num>
  <w:num w:numId="9">
    <w:abstractNumId w:val="20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5"/>
  </w:num>
  <w:num w:numId="16">
    <w:abstractNumId w:val="10"/>
  </w:num>
  <w:num w:numId="17">
    <w:abstractNumId w:val="18"/>
  </w:num>
  <w:num w:numId="18">
    <w:abstractNumId w:val="14"/>
  </w:num>
  <w:num w:numId="19">
    <w:abstractNumId w:val="12"/>
  </w:num>
  <w:num w:numId="20">
    <w:abstractNumId w:val="17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0C"/>
    <w:rsid w:val="00010843"/>
    <w:rsid w:val="00037D0E"/>
    <w:rsid w:val="000449DF"/>
    <w:rsid w:val="000524DD"/>
    <w:rsid w:val="00056D27"/>
    <w:rsid w:val="00073AD0"/>
    <w:rsid w:val="00077A33"/>
    <w:rsid w:val="000A46E0"/>
    <w:rsid w:val="000C022C"/>
    <w:rsid w:val="000C5574"/>
    <w:rsid w:val="000C6173"/>
    <w:rsid w:val="000E036F"/>
    <w:rsid w:val="000E0408"/>
    <w:rsid w:val="000E144B"/>
    <w:rsid w:val="000E1930"/>
    <w:rsid w:val="00110FBE"/>
    <w:rsid w:val="00111DEB"/>
    <w:rsid w:val="00121E2F"/>
    <w:rsid w:val="00141C94"/>
    <w:rsid w:val="00194037"/>
    <w:rsid w:val="001A0579"/>
    <w:rsid w:val="001C5A56"/>
    <w:rsid w:val="001F2257"/>
    <w:rsid w:val="00206DF7"/>
    <w:rsid w:val="00211DEC"/>
    <w:rsid w:val="0022715F"/>
    <w:rsid w:val="00231782"/>
    <w:rsid w:val="00232E22"/>
    <w:rsid w:val="00244785"/>
    <w:rsid w:val="002551F9"/>
    <w:rsid w:val="002747D3"/>
    <w:rsid w:val="00291388"/>
    <w:rsid w:val="00292358"/>
    <w:rsid w:val="0029412F"/>
    <w:rsid w:val="00295CFB"/>
    <w:rsid w:val="002B141D"/>
    <w:rsid w:val="002C1984"/>
    <w:rsid w:val="002C35A8"/>
    <w:rsid w:val="002D0AAC"/>
    <w:rsid w:val="002E43A4"/>
    <w:rsid w:val="002E7281"/>
    <w:rsid w:val="002F07E1"/>
    <w:rsid w:val="002F5B66"/>
    <w:rsid w:val="003000D7"/>
    <w:rsid w:val="00312202"/>
    <w:rsid w:val="003176ED"/>
    <w:rsid w:val="003202EF"/>
    <w:rsid w:val="0032338C"/>
    <w:rsid w:val="00323960"/>
    <w:rsid w:val="00364F01"/>
    <w:rsid w:val="00371397"/>
    <w:rsid w:val="00386D93"/>
    <w:rsid w:val="00394CB0"/>
    <w:rsid w:val="00397980"/>
    <w:rsid w:val="003A7D40"/>
    <w:rsid w:val="003D3756"/>
    <w:rsid w:val="003F01DD"/>
    <w:rsid w:val="00401E42"/>
    <w:rsid w:val="00424DD9"/>
    <w:rsid w:val="004321B3"/>
    <w:rsid w:val="0044120D"/>
    <w:rsid w:val="00461BB5"/>
    <w:rsid w:val="00471D05"/>
    <w:rsid w:val="00476E78"/>
    <w:rsid w:val="00496CD9"/>
    <w:rsid w:val="004978BA"/>
    <w:rsid w:val="004A3F57"/>
    <w:rsid w:val="004A772C"/>
    <w:rsid w:val="004B4AD5"/>
    <w:rsid w:val="004D009D"/>
    <w:rsid w:val="004F05A3"/>
    <w:rsid w:val="00555BB5"/>
    <w:rsid w:val="00564BAC"/>
    <w:rsid w:val="00570FA9"/>
    <w:rsid w:val="00573EEE"/>
    <w:rsid w:val="005769DF"/>
    <w:rsid w:val="005A40AE"/>
    <w:rsid w:val="005B07EB"/>
    <w:rsid w:val="005C0B0C"/>
    <w:rsid w:val="006000C5"/>
    <w:rsid w:val="00612DB1"/>
    <w:rsid w:val="006138C0"/>
    <w:rsid w:val="00637B38"/>
    <w:rsid w:val="00642D34"/>
    <w:rsid w:val="006635BD"/>
    <w:rsid w:val="006671A2"/>
    <w:rsid w:val="00694F4C"/>
    <w:rsid w:val="006B4859"/>
    <w:rsid w:val="006E764E"/>
    <w:rsid w:val="007117FD"/>
    <w:rsid w:val="0071378E"/>
    <w:rsid w:val="00720022"/>
    <w:rsid w:val="0072244C"/>
    <w:rsid w:val="00723A24"/>
    <w:rsid w:val="00741389"/>
    <w:rsid w:val="00743E6B"/>
    <w:rsid w:val="00752A5D"/>
    <w:rsid w:val="007549E7"/>
    <w:rsid w:val="007567F1"/>
    <w:rsid w:val="00764742"/>
    <w:rsid w:val="00766BFD"/>
    <w:rsid w:val="007679FB"/>
    <w:rsid w:val="0077747C"/>
    <w:rsid w:val="00782431"/>
    <w:rsid w:val="007B31D0"/>
    <w:rsid w:val="007F02C1"/>
    <w:rsid w:val="00824918"/>
    <w:rsid w:val="00841ACA"/>
    <w:rsid w:val="00851D5A"/>
    <w:rsid w:val="008839E6"/>
    <w:rsid w:val="008A27AE"/>
    <w:rsid w:val="009022F6"/>
    <w:rsid w:val="00920F2E"/>
    <w:rsid w:val="009236B5"/>
    <w:rsid w:val="00926E74"/>
    <w:rsid w:val="00933CFB"/>
    <w:rsid w:val="009714F3"/>
    <w:rsid w:val="009717CB"/>
    <w:rsid w:val="0098249F"/>
    <w:rsid w:val="009A4827"/>
    <w:rsid w:val="009B0BBC"/>
    <w:rsid w:val="009B1348"/>
    <w:rsid w:val="009B1AF7"/>
    <w:rsid w:val="009B271F"/>
    <w:rsid w:val="009B5FEB"/>
    <w:rsid w:val="009C6F8B"/>
    <w:rsid w:val="009C7BD0"/>
    <w:rsid w:val="009C7F78"/>
    <w:rsid w:val="00A10072"/>
    <w:rsid w:val="00A53CFF"/>
    <w:rsid w:val="00A676C3"/>
    <w:rsid w:val="00A73F3A"/>
    <w:rsid w:val="00A74A32"/>
    <w:rsid w:val="00A75086"/>
    <w:rsid w:val="00A92DFD"/>
    <w:rsid w:val="00AA0268"/>
    <w:rsid w:val="00AA4FF1"/>
    <w:rsid w:val="00AA500B"/>
    <w:rsid w:val="00AD4116"/>
    <w:rsid w:val="00AF01B5"/>
    <w:rsid w:val="00B12B59"/>
    <w:rsid w:val="00B40BB2"/>
    <w:rsid w:val="00B45966"/>
    <w:rsid w:val="00B65B0F"/>
    <w:rsid w:val="00B85C6E"/>
    <w:rsid w:val="00B95E00"/>
    <w:rsid w:val="00BC14F6"/>
    <w:rsid w:val="00BC176A"/>
    <w:rsid w:val="00BD17E2"/>
    <w:rsid w:val="00BD3C30"/>
    <w:rsid w:val="00BD4972"/>
    <w:rsid w:val="00BE1C8D"/>
    <w:rsid w:val="00C23C30"/>
    <w:rsid w:val="00C277C3"/>
    <w:rsid w:val="00C35C9C"/>
    <w:rsid w:val="00C61FB7"/>
    <w:rsid w:val="00C90DD1"/>
    <w:rsid w:val="00CA6F7A"/>
    <w:rsid w:val="00CB0275"/>
    <w:rsid w:val="00CD3AD6"/>
    <w:rsid w:val="00CD3C01"/>
    <w:rsid w:val="00CE5ABF"/>
    <w:rsid w:val="00D03DBD"/>
    <w:rsid w:val="00D07EA6"/>
    <w:rsid w:val="00D24D10"/>
    <w:rsid w:val="00D26837"/>
    <w:rsid w:val="00D27D2C"/>
    <w:rsid w:val="00D64C64"/>
    <w:rsid w:val="00D6719E"/>
    <w:rsid w:val="00D80B03"/>
    <w:rsid w:val="00DB0D53"/>
    <w:rsid w:val="00DB3C93"/>
    <w:rsid w:val="00DB55B9"/>
    <w:rsid w:val="00DC45B5"/>
    <w:rsid w:val="00DD2DE8"/>
    <w:rsid w:val="00DD6609"/>
    <w:rsid w:val="00E01CDE"/>
    <w:rsid w:val="00E1340D"/>
    <w:rsid w:val="00E16262"/>
    <w:rsid w:val="00E470A1"/>
    <w:rsid w:val="00EA0114"/>
    <w:rsid w:val="00EA616B"/>
    <w:rsid w:val="00EB1150"/>
    <w:rsid w:val="00EB1212"/>
    <w:rsid w:val="00EB4702"/>
    <w:rsid w:val="00EB5E01"/>
    <w:rsid w:val="00EC2EBA"/>
    <w:rsid w:val="00ED03AA"/>
    <w:rsid w:val="00ED6472"/>
    <w:rsid w:val="00F06371"/>
    <w:rsid w:val="00F1633F"/>
    <w:rsid w:val="00F31040"/>
    <w:rsid w:val="00F325F3"/>
    <w:rsid w:val="00F33544"/>
    <w:rsid w:val="00F50C09"/>
    <w:rsid w:val="00F700A1"/>
    <w:rsid w:val="00F7762F"/>
    <w:rsid w:val="00F77CC7"/>
    <w:rsid w:val="00F87DCF"/>
    <w:rsid w:val="00F9185E"/>
    <w:rsid w:val="00F95266"/>
    <w:rsid w:val="00FA0BA6"/>
    <w:rsid w:val="00FA53EA"/>
    <w:rsid w:val="00FC1826"/>
    <w:rsid w:val="00FD0308"/>
    <w:rsid w:val="00FE03AD"/>
    <w:rsid w:val="00FE0AB4"/>
    <w:rsid w:val="00FE4A79"/>
    <w:rsid w:val="00FE5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77B95A"/>
  <w15:docId w15:val="{9A2763CD-4CA0-4635-B86F-18C51429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B0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44120D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qFormat/>
    <w:rsid w:val="0044120D"/>
    <w:pPr>
      <w:keepNext/>
      <w:tabs>
        <w:tab w:val="left" w:pos="180"/>
      </w:tabs>
      <w:spacing w:after="0" w:line="240" w:lineRule="auto"/>
      <w:jc w:val="both"/>
      <w:outlineLvl w:val="1"/>
    </w:pPr>
    <w:rPr>
      <w:rFonts w:ascii="Tahoma" w:eastAsia="Times New Roman" w:hAnsi="Tahoma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4120D"/>
    <w:pPr>
      <w:tabs>
        <w:tab w:val="center" w:pos="4419"/>
        <w:tab w:val="right" w:pos="8838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styleId="Rodap">
    <w:name w:val="footer"/>
    <w:basedOn w:val="Normal"/>
    <w:rsid w:val="0044120D"/>
    <w:pPr>
      <w:tabs>
        <w:tab w:val="center" w:pos="4419"/>
        <w:tab w:val="right" w:pos="8838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styleId="Corpodetexto">
    <w:name w:val="Body Text"/>
    <w:basedOn w:val="Normal"/>
    <w:rsid w:val="0044120D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rsid w:val="0044120D"/>
    <w:pPr>
      <w:spacing w:after="0" w:line="240" w:lineRule="auto"/>
      <w:ind w:left="360"/>
    </w:pPr>
    <w:rPr>
      <w:rFonts w:ascii="Tahoma" w:eastAsia="Times New Roman" w:hAnsi="Tahoma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rsid w:val="0044120D"/>
    <w:pPr>
      <w:spacing w:after="0" w:line="240" w:lineRule="auto"/>
      <w:ind w:left="1416"/>
      <w:jc w:val="both"/>
    </w:pPr>
    <w:rPr>
      <w:rFonts w:ascii="Tahoma" w:eastAsia="Times New Roman" w:hAnsi="Tahoma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rsid w:val="0044120D"/>
    <w:pPr>
      <w:spacing w:after="0" w:line="240" w:lineRule="auto"/>
      <w:ind w:firstLine="360"/>
    </w:pPr>
    <w:rPr>
      <w:rFonts w:ascii="Tahoma" w:eastAsia="Times New Roman" w:hAnsi="Tahoma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0E193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unhideWhenUsed/>
    <w:rsid w:val="00371397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EB115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t-BR"/>
    </w:rPr>
  </w:style>
  <w:style w:type="character" w:customStyle="1" w:styleId="TextodebaloChar">
    <w:name w:val="Texto de balão Char"/>
    <w:link w:val="Textodebalo"/>
    <w:rsid w:val="00EB115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0449DF"/>
    <w:rPr>
      <w:b/>
      <w:bCs/>
    </w:rPr>
  </w:style>
  <w:style w:type="paragraph" w:customStyle="1" w:styleId="Fontepargpadro2">
    <w:name w:val="Fonte parág. padrão2"/>
    <w:basedOn w:val="Normal"/>
    <w:rsid w:val="00ED03AA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SemEspaamento">
    <w:name w:val="No Spacing"/>
    <w:uiPriority w:val="1"/>
    <w:qFormat/>
    <w:rsid w:val="005C0B0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0178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0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VB\Downloads\papel%20timbradouvb.doc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timbradouvb.doc</Template>
  <TotalTime>2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Leopoldo, 13 de julho de 2001</vt:lpstr>
    </vt:vector>
  </TitlesOfParts>
  <Company>DataNet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Leopoldo, 13 de julho de 2001</dc:title>
  <dc:creator>UVB</dc:creator>
  <cp:lastModifiedBy>UVB</cp:lastModifiedBy>
  <cp:revision>2</cp:revision>
  <cp:lastPrinted>2024-01-18T20:13:00Z</cp:lastPrinted>
  <dcterms:created xsi:type="dcterms:W3CDTF">2024-04-04T18:41:00Z</dcterms:created>
  <dcterms:modified xsi:type="dcterms:W3CDTF">2024-04-04T18:41:00Z</dcterms:modified>
</cp:coreProperties>
</file>